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E4EE" w14:textId="77777777" w:rsidR="007205B2" w:rsidRDefault="00B15550">
      <w:pPr>
        <w:pStyle w:val="Titre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Arial"/>
          <w:sz w:val="18"/>
          <w:szCs w:val="20"/>
          <w:u w:val="single"/>
        </w:rPr>
      </w:pPr>
      <w:r>
        <w:rPr>
          <w:rFonts w:ascii="Calibri" w:hAnsi="Calibri" w:cs="Arial"/>
          <w:sz w:val="18"/>
          <w:szCs w:val="20"/>
          <w:u w:val="single"/>
        </w:rPr>
        <w:t xml:space="preserve">Le FAIH </w:t>
      </w:r>
    </w:p>
    <w:p w14:paraId="4E1854DA" w14:textId="77777777" w:rsidR="007205B2" w:rsidRDefault="00B15550">
      <w:pPr>
        <w:pStyle w:val="Titre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  <w:u w:val="single"/>
        </w:rPr>
        <w:t xml:space="preserve">Contact : </w:t>
      </w:r>
    </w:p>
    <w:p w14:paraId="167C1999" w14:textId="6D890EEB" w:rsidR="007205B2" w:rsidRDefault="00B15550">
      <w:pPr>
        <w:pStyle w:val="Titre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 xml:space="preserve">Association Rungis- Brillat Peupliers (ARBP)  - </w:t>
      </w:r>
      <w:r>
        <w:rPr>
          <w:rFonts w:ascii="Calibri" w:hAnsi="Calibri" w:cs="Calibri"/>
          <w:sz w:val="18"/>
          <w:szCs w:val="20"/>
        </w:rPr>
        <w:t xml:space="preserve">11, rue de la Fontaine </w:t>
      </w:r>
      <w:r w:rsidR="006F1C8A">
        <w:rPr>
          <w:rFonts w:ascii="Calibri" w:hAnsi="Calibri" w:cs="Calibri"/>
          <w:sz w:val="18"/>
          <w:szCs w:val="20"/>
        </w:rPr>
        <w:t>à</w:t>
      </w:r>
      <w:r>
        <w:rPr>
          <w:rFonts w:ascii="Calibri" w:hAnsi="Calibri" w:cs="Calibri"/>
          <w:sz w:val="18"/>
          <w:szCs w:val="20"/>
        </w:rPr>
        <w:t xml:space="preserve"> Mulard 75013 Paris </w:t>
      </w:r>
    </w:p>
    <w:p w14:paraId="31EEB35D" w14:textId="3E0E3A3E" w:rsidR="007205B2" w:rsidRDefault="00B15550">
      <w:pPr>
        <w:pStyle w:val="Titre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rFonts w:ascii="Calibri" w:hAnsi="Calibri" w:cs="Arial"/>
          <w:sz w:val="18"/>
          <w:szCs w:val="20"/>
        </w:rPr>
        <w:t xml:space="preserve">Mohamed SMIDA </w:t>
      </w:r>
    </w:p>
    <w:p w14:paraId="2D63B3C7" w14:textId="77777777" w:rsidR="007205B2" w:rsidRDefault="0095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18"/>
          <w:szCs w:val="20"/>
        </w:rPr>
      </w:pPr>
      <w:hyperlink r:id="rId5" w:history="1">
        <w:r w:rsidR="00B15550">
          <w:rPr>
            <w:rStyle w:val="Lienhypertexte"/>
            <w:rFonts w:ascii="Calibri" w:hAnsi="Calibri" w:cs="Calibri"/>
            <w:sz w:val="18"/>
            <w:szCs w:val="20"/>
          </w:rPr>
          <w:t>contact@arbp.fr</w:t>
        </w:r>
      </w:hyperlink>
      <w:r w:rsidR="00B15550">
        <w:rPr>
          <w:rFonts w:ascii="Calibri" w:hAnsi="Calibri" w:cs="Calibri"/>
          <w:sz w:val="18"/>
          <w:szCs w:val="20"/>
        </w:rPr>
        <w:t xml:space="preserve"> </w:t>
      </w:r>
    </w:p>
    <w:p w14:paraId="64F4AD96" w14:textId="77777777" w:rsidR="007205B2" w:rsidRDefault="00B15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Tél. 01 45 65 27 17 </w:t>
      </w:r>
    </w:p>
    <w:p w14:paraId="19B43A99" w14:textId="77777777" w:rsidR="007205B2" w:rsidRDefault="007205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18"/>
          <w:szCs w:val="20"/>
        </w:rPr>
      </w:pPr>
    </w:p>
    <w:p w14:paraId="3238B0A9" w14:textId="77777777" w:rsidR="007205B2" w:rsidRDefault="00B15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sz w:val="18"/>
          <w:szCs w:val="20"/>
          <w:u w:val="single"/>
        </w:rPr>
        <w:t xml:space="preserve">Modalité : </w:t>
      </w:r>
    </w:p>
    <w:p w14:paraId="43DE1C42" w14:textId="77777777" w:rsidR="007205B2" w:rsidRDefault="00B15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 xml:space="preserve">Montant maximum 450 € (remboursement sur facture) </w:t>
      </w:r>
    </w:p>
    <w:p w14:paraId="3AEEFA27" w14:textId="77777777" w:rsidR="007205B2" w:rsidRDefault="00B15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 xml:space="preserve">Commission tous les 1ers mercredi du mois (pour le lieu et les horaires prendre contact avec l’ARBP). </w:t>
      </w:r>
    </w:p>
    <w:p w14:paraId="7CFF6C67" w14:textId="77777777" w:rsidR="007205B2" w:rsidRDefault="00B15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 xml:space="preserve">Informer l’ARBP et leur envoyer la fiche projet au plus tard une semaine avant à la date de commission. </w:t>
      </w:r>
    </w:p>
    <w:p w14:paraId="6DEE9B22" w14:textId="77777777" w:rsidR="007205B2" w:rsidRDefault="00B15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 xml:space="preserve">Venir présenter le projet lors de la commission et lors du bilan. </w:t>
      </w:r>
    </w:p>
    <w:p w14:paraId="75C260F5" w14:textId="77777777" w:rsidR="007205B2" w:rsidRDefault="00B15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 xml:space="preserve">Les projets doivent être proposés, portés par des habitants et être ouvert à tous. </w:t>
      </w:r>
    </w:p>
    <w:p w14:paraId="3D0E8FB7" w14:textId="77777777" w:rsidR="007205B2" w:rsidRDefault="00B15550">
      <w:pPr>
        <w:pStyle w:val="Titre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 w:val="0"/>
          <w:sz w:val="18"/>
          <w:szCs w:val="20"/>
        </w:rPr>
        <w:t xml:space="preserve">Ex de projets : repas de quartier, jardinage, concerts, expositions, bals... </w:t>
      </w:r>
    </w:p>
    <w:p w14:paraId="72AC2AEE" w14:textId="77777777" w:rsidR="007205B2" w:rsidRDefault="007205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</w:p>
    <w:p w14:paraId="51F7E94A" w14:textId="77777777" w:rsidR="007205B2" w:rsidRDefault="007205B2">
      <w:pPr>
        <w:pStyle w:val="Titre5"/>
        <w:rPr>
          <w:rFonts w:ascii="Arial" w:hAnsi="Arial" w:cs="Arial"/>
          <w:sz w:val="22"/>
          <w:szCs w:val="22"/>
        </w:rPr>
      </w:pPr>
    </w:p>
    <w:p w14:paraId="2EBDAD67" w14:textId="77777777" w:rsidR="007205B2" w:rsidRDefault="00B15550">
      <w:pPr>
        <w:pStyle w:val="Titre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Fiche-projet du FONDS D’AIDE AUX INITIATIVES DES HABITANTS du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arrondissement</w:t>
      </w:r>
    </w:p>
    <w:p w14:paraId="3DB20303" w14:textId="77777777" w:rsidR="007205B2" w:rsidRDefault="007205B2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12A6593" w14:textId="77777777" w:rsidR="007205B2" w:rsidRDefault="007205B2">
      <w:pPr>
        <w:pStyle w:val="Titre7"/>
        <w:tabs>
          <w:tab w:val="clear" w:pos="1418"/>
        </w:tabs>
        <w:rPr>
          <w:rFonts w:ascii="Arial" w:hAnsi="Arial" w:cs="Arial"/>
          <w:sz w:val="20"/>
          <w:szCs w:val="20"/>
        </w:rPr>
      </w:pPr>
    </w:p>
    <w:p w14:paraId="0287B04B" w14:textId="77777777" w:rsidR="007205B2" w:rsidRDefault="00B15550">
      <w:pPr>
        <w:pStyle w:val="Titre7"/>
        <w:tabs>
          <w:tab w:val="clear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DE L’AIDE FINANCIERE</w:t>
      </w:r>
    </w:p>
    <w:p w14:paraId="2A82D256" w14:textId="77777777" w:rsidR="007205B2" w:rsidRDefault="007205B2">
      <w:p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7CC03B5" w14:textId="77777777" w:rsidR="007205B2" w:rsidRDefault="00B15550">
      <w:pPr>
        <w:pStyle w:val="Corpsdetexte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 </w:t>
      </w:r>
    </w:p>
    <w:p w14:paraId="68B73F1F" w14:textId="77777777" w:rsidR="007205B2" w:rsidRDefault="00B1555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FD7894" w14:textId="77777777" w:rsidR="007205B2" w:rsidRDefault="00B1555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F07AA53" w14:textId="77777777" w:rsidR="007205B2" w:rsidRDefault="007205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341DDC7D" w14:textId="0D7F45DA" w:rsidR="007205B2" w:rsidRDefault="00B1555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Webdings" w:hAnsi="Webdings"/>
          <w:sz w:val="20"/>
          <w:szCs w:val="20"/>
        </w:rPr>
        <w:t></w:t>
      </w:r>
      <w:r>
        <w:rPr>
          <w:rFonts w:ascii="Arial" w:hAnsi="Arial" w:cs="Arial"/>
          <w:b/>
          <w:bCs/>
          <w:sz w:val="20"/>
          <w:szCs w:val="20"/>
        </w:rPr>
        <w:t xml:space="preserve">  Un collectif d’habitants</w:t>
      </w:r>
      <w:r>
        <w:rPr>
          <w:rFonts w:ascii="Arial" w:hAnsi="Arial" w:cs="Arial"/>
          <w:sz w:val="20"/>
          <w:szCs w:val="20"/>
        </w:rPr>
        <w:t xml:space="preserve"> ………………….…...…….. (Nom du collectif s’il existe)</w:t>
      </w:r>
    </w:p>
    <w:p w14:paraId="78A072EF" w14:textId="77777777" w:rsidR="007205B2" w:rsidRDefault="007205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3E663EA0" w14:textId="77777777" w:rsidR="007205B2" w:rsidRDefault="00B1555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Webdings" w:hAnsi="Webdings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Une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association</w:t>
      </w:r>
      <w:r>
        <w:rPr>
          <w:rFonts w:ascii="Arial" w:hAnsi="Arial" w:cs="Arial"/>
          <w:sz w:val="20"/>
          <w:szCs w:val="20"/>
        </w:rPr>
        <w:t xml:space="preserve"> : … …………………..………………………………………..……………… </w:t>
      </w:r>
    </w:p>
    <w:p w14:paraId="737D4714" w14:textId="77777777" w:rsidR="007205B2" w:rsidRDefault="007205B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281CCAFF" w14:textId="77777777" w:rsidR="007205B2" w:rsidRDefault="00B15550">
      <w:pPr>
        <w:numPr>
          <w:ilvl w:val="0"/>
          <w:numId w:val="2"/>
        </w:numPr>
        <w:tabs>
          <w:tab w:val="left" w:pos="284"/>
        </w:tabs>
        <w:ind w:left="709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une aide financière du fonds d’aide aux initiatives des habitants;</w:t>
      </w:r>
    </w:p>
    <w:p w14:paraId="73A44E82" w14:textId="77777777" w:rsidR="007205B2" w:rsidRDefault="00B15550">
      <w:pPr>
        <w:numPr>
          <w:ilvl w:val="0"/>
          <w:numId w:val="2"/>
        </w:numPr>
        <w:tabs>
          <w:tab w:val="left" w:pos="284"/>
        </w:tabs>
        <w:ind w:left="709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exacts les renseignements fournis dans ce document ;</w:t>
      </w:r>
    </w:p>
    <w:p w14:paraId="0164C213" w14:textId="77777777" w:rsidR="007205B2" w:rsidRDefault="00B15550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atteste avoir pris connaissance et accepte le règlement du fonds d’aide aux initiatives des habitants</w:t>
      </w:r>
    </w:p>
    <w:p w14:paraId="1175F54C" w14:textId="77777777" w:rsidR="007205B2" w:rsidRDefault="007205B2">
      <w:pPr>
        <w:ind w:left="284"/>
        <w:rPr>
          <w:rFonts w:ascii="Arial" w:hAnsi="Arial" w:cs="Arial"/>
          <w:sz w:val="20"/>
          <w:szCs w:val="20"/>
        </w:rPr>
      </w:pPr>
    </w:p>
    <w:p w14:paraId="75BB3AF4" w14:textId="77777777" w:rsidR="00403284" w:rsidRDefault="00403284">
      <w:pPr>
        <w:rPr>
          <w:rFonts w:ascii="Arial" w:hAnsi="Arial" w:cs="Arial"/>
          <w:sz w:val="20"/>
          <w:szCs w:val="20"/>
        </w:rPr>
      </w:pPr>
    </w:p>
    <w:p w14:paraId="75502665" w14:textId="7CE474B2" w:rsidR="007205B2" w:rsidRDefault="00B1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 Paris</w:t>
      </w:r>
      <w:r w:rsidR="0095244A">
        <w:rPr>
          <w:rFonts w:ascii="Arial" w:hAnsi="Arial" w:cs="Arial"/>
          <w:sz w:val="20"/>
          <w:szCs w:val="20"/>
        </w:rPr>
        <w:t xml:space="preserve"> le </w:t>
      </w:r>
      <w:r>
        <w:rPr>
          <w:rFonts w:ascii="Arial" w:hAnsi="Arial" w:cs="Arial"/>
          <w:sz w:val="20"/>
          <w:szCs w:val="20"/>
        </w:rPr>
        <w:t>……………..</w:t>
      </w:r>
      <w:r w:rsidR="0038281F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……… Signature : </w:t>
      </w:r>
    </w:p>
    <w:p w14:paraId="1EDDE877" w14:textId="77777777" w:rsidR="007205B2" w:rsidRDefault="007205B2">
      <w:pPr>
        <w:ind w:left="-11"/>
        <w:rPr>
          <w:rFonts w:ascii="Arial" w:hAnsi="Arial" w:cs="Arial"/>
          <w:sz w:val="20"/>
          <w:szCs w:val="20"/>
        </w:rPr>
      </w:pPr>
    </w:p>
    <w:p w14:paraId="4669D556" w14:textId="77777777" w:rsidR="00403284" w:rsidRDefault="00403284">
      <w:pPr>
        <w:ind w:left="-11"/>
        <w:rPr>
          <w:rFonts w:ascii="Arial" w:hAnsi="Arial" w:cs="Arial"/>
          <w:sz w:val="20"/>
          <w:szCs w:val="20"/>
        </w:rPr>
      </w:pPr>
    </w:p>
    <w:p w14:paraId="422BF186" w14:textId="77777777" w:rsidR="007205B2" w:rsidRDefault="00B15550">
      <w:pPr>
        <w:pStyle w:val="Titre9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PORTEURS DE PROJET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402"/>
        <w:gridCol w:w="3209"/>
      </w:tblGrid>
      <w:tr w:rsidR="007205B2" w14:paraId="07630117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88C8" w14:textId="77777777" w:rsidR="007205B2" w:rsidRDefault="00720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381A" w14:textId="77777777" w:rsidR="007205B2" w:rsidRDefault="00B15550">
            <w:pPr>
              <w:pStyle w:val="Titre2"/>
              <w:tabs>
                <w:tab w:val="clear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EFF3" w14:textId="77777777" w:rsidR="007205B2" w:rsidRDefault="00B15550">
            <w:pPr>
              <w:pStyle w:val="Titre2"/>
              <w:tabs>
                <w:tab w:val="clear" w:pos="284"/>
              </w:tabs>
            </w:pPr>
            <w:r>
              <w:rPr>
                <w:rFonts w:ascii="Arial" w:hAnsi="Arial" w:cs="Arial"/>
                <w:sz w:val="20"/>
                <w:szCs w:val="20"/>
              </w:rPr>
              <w:t>Collectif d’habitants</w:t>
            </w:r>
          </w:p>
        </w:tc>
      </w:tr>
      <w:tr w:rsidR="007205B2" w14:paraId="0DBA9459" w14:textId="77777777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9197" w14:textId="77777777" w:rsidR="007205B2" w:rsidRDefault="00B1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adresse de l’association et/ou du référant</w:t>
            </w:r>
          </w:p>
          <w:p w14:paraId="7B375490" w14:textId="77777777" w:rsidR="007205B2" w:rsidRDefault="007205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42003" w14:textId="77777777" w:rsidR="007205B2" w:rsidRDefault="007205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7D73" w14:textId="7C177E49" w:rsidR="007205B2" w:rsidRDefault="007205B2">
            <w:pPr>
              <w:snapToGrid w:val="0"/>
            </w:pPr>
          </w:p>
        </w:tc>
      </w:tr>
      <w:tr w:rsidR="007205B2" w14:paraId="6FE7B55F" w14:textId="77777777">
        <w:trPr>
          <w:trHeight w:val="156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DFA4" w14:textId="77777777" w:rsidR="007205B2" w:rsidRDefault="00B1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et mission de l’association ou du collectif</w:t>
            </w:r>
          </w:p>
          <w:p w14:paraId="46657117" w14:textId="77777777" w:rsidR="007205B2" w:rsidRDefault="007205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B06961" w14:textId="77777777" w:rsidR="007205B2" w:rsidRDefault="007205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88E7" w14:textId="77777777" w:rsidR="007205B2" w:rsidRDefault="007205B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D784" w14:textId="77777777" w:rsidR="007205B2" w:rsidRDefault="00720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B2" w14:paraId="1E6E3DF1" w14:textId="77777777">
        <w:trPr>
          <w:trHeight w:val="40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F639" w14:textId="77777777" w:rsidR="007205B2" w:rsidRDefault="00B15550">
            <w:pPr>
              <w:pStyle w:val="Titre1"/>
              <w:tabs>
                <w:tab w:val="clear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création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B428" w14:textId="77777777" w:rsidR="007205B2" w:rsidRDefault="007205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5F5C" w14:textId="77777777" w:rsidR="007205B2" w:rsidRDefault="00720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B2" w14:paraId="2A105900" w14:textId="77777777">
        <w:trPr>
          <w:trHeight w:val="561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0126" w14:textId="77777777" w:rsidR="007205B2" w:rsidRDefault="00B155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 personnes associées au projet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C3EF" w14:textId="77777777" w:rsidR="007205B2" w:rsidRDefault="007205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52FC" w14:textId="2C54B021" w:rsidR="007205B2" w:rsidRDefault="007205B2">
            <w:pPr>
              <w:snapToGrid w:val="0"/>
            </w:pPr>
          </w:p>
        </w:tc>
      </w:tr>
      <w:tr w:rsidR="007205B2" w14:paraId="7610319E" w14:textId="77777777">
        <w:trPr>
          <w:trHeight w:val="111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2B77" w14:textId="77777777" w:rsidR="007205B2" w:rsidRDefault="00B155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adresse des membres associés</w:t>
            </w:r>
          </w:p>
          <w:p w14:paraId="56176599" w14:textId="77777777" w:rsidR="007205B2" w:rsidRDefault="007205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719A" w14:textId="77777777" w:rsidR="007205B2" w:rsidRDefault="00B15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04AC" w14:textId="77777777" w:rsidR="007205B2" w:rsidRDefault="007205B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FD886" w14:textId="77777777" w:rsidR="0038281F" w:rsidRDefault="0038281F">
      <w:pPr>
        <w:rPr>
          <w:rFonts w:ascii="Arial" w:hAnsi="Arial" w:cs="Arial"/>
          <w:b/>
          <w:bCs/>
          <w:sz w:val="20"/>
          <w:szCs w:val="20"/>
        </w:rPr>
      </w:pPr>
    </w:p>
    <w:p w14:paraId="3EE5AC28" w14:textId="77777777" w:rsidR="007205B2" w:rsidRDefault="007205B2">
      <w:pPr>
        <w:rPr>
          <w:rFonts w:ascii="Arial" w:hAnsi="Arial" w:cs="Arial"/>
          <w:b/>
          <w:bCs/>
          <w:sz w:val="20"/>
          <w:szCs w:val="20"/>
        </w:rPr>
      </w:pPr>
    </w:p>
    <w:p w14:paraId="4987F7AE" w14:textId="77777777" w:rsidR="00F86472" w:rsidRDefault="00F86472">
      <w:pPr>
        <w:rPr>
          <w:rFonts w:ascii="Arial" w:hAnsi="Arial" w:cs="Arial"/>
          <w:b/>
          <w:bCs/>
          <w:sz w:val="20"/>
          <w:szCs w:val="20"/>
        </w:rPr>
      </w:pPr>
    </w:p>
    <w:p w14:paraId="265FE22E" w14:textId="77777777" w:rsidR="00F86472" w:rsidRDefault="00F86472">
      <w:pPr>
        <w:rPr>
          <w:rFonts w:ascii="Arial" w:hAnsi="Arial" w:cs="Arial"/>
          <w:b/>
          <w:bCs/>
          <w:sz w:val="20"/>
          <w:szCs w:val="20"/>
        </w:rPr>
      </w:pPr>
    </w:p>
    <w:p w14:paraId="65C77A42" w14:textId="77777777" w:rsidR="00F86472" w:rsidRDefault="00F86472">
      <w:pPr>
        <w:rPr>
          <w:rFonts w:ascii="Arial" w:hAnsi="Arial" w:cs="Arial"/>
          <w:b/>
          <w:bCs/>
          <w:sz w:val="20"/>
          <w:szCs w:val="20"/>
        </w:rPr>
      </w:pPr>
    </w:p>
    <w:p w14:paraId="0C0A4709" w14:textId="77777777" w:rsidR="007205B2" w:rsidRDefault="00B1555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LE PROJET </w:t>
      </w:r>
    </w:p>
    <w:p w14:paraId="0153E935" w14:textId="77777777" w:rsidR="007205B2" w:rsidRDefault="007205B2">
      <w:pPr>
        <w:rPr>
          <w:rFonts w:ascii="Arial" w:hAnsi="Arial" w:cs="Arial"/>
          <w:b/>
          <w:bCs/>
          <w:sz w:val="20"/>
          <w:szCs w:val="20"/>
        </w:rPr>
      </w:pPr>
    </w:p>
    <w:p w14:paraId="0B264DEE" w14:textId="7D127E24" w:rsidR="007205B2" w:rsidRDefault="00B1555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Quel est le nom de votre projet ? </w:t>
      </w:r>
      <w:r>
        <w:rPr>
          <w:rFonts w:ascii="Arial" w:hAnsi="Arial" w:cs="Arial"/>
          <w:bCs/>
          <w:sz w:val="20"/>
          <w:szCs w:val="20"/>
        </w:rPr>
        <w:t>…</w:t>
      </w:r>
      <w:r w:rsidR="0038281F">
        <w:rPr>
          <w:rFonts w:ascii="Arial" w:hAnsi="Arial" w:cs="Arial"/>
          <w:bCs/>
          <w:sz w:val="20"/>
          <w:szCs w:val="20"/>
        </w:rPr>
        <w:t>………………..</w:t>
      </w:r>
      <w:r>
        <w:rPr>
          <w:rFonts w:ascii="Arial" w:hAnsi="Arial" w:cs="Arial"/>
          <w:bCs/>
          <w:sz w:val="20"/>
          <w:szCs w:val="20"/>
        </w:rPr>
        <w:t>………</w:t>
      </w:r>
    </w:p>
    <w:p w14:paraId="5788555D" w14:textId="488CE66C" w:rsidR="007205B2" w:rsidRDefault="00B1555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Quel quartier concerne votre projet 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</w:t>
      </w:r>
      <w:r w:rsidR="0038281F">
        <w:rPr>
          <w:rFonts w:ascii="Arial" w:hAnsi="Arial" w:cs="Arial"/>
          <w:bCs/>
          <w:sz w:val="20"/>
          <w:szCs w:val="20"/>
        </w:rPr>
        <w:t>……………</w:t>
      </w:r>
      <w:r w:rsidR="009F791D">
        <w:rPr>
          <w:rFonts w:ascii="Arial" w:hAnsi="Arial" w:cs="Arial"/>
          <w:bCs/>
          <w:sz w:val="20"/>
          <w:szCs w:val="20"/>
        </w:rPr>
        <w:t>…..</w:t>
      </w:r>
    </w:p>
    <w:p w14:paraId="243FB514" w14:textId="0D7E7CF8" w:rsidR="007205B2" w:rsidRDefault="00B1555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qui s’adresse-t-il ? </w:t>
      </w:r>
      <w:r w:rsidR="009F791D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14:paraId="5189C82E" w14:textId="77777777" w:rsidR="007205B2" w:rsidRDefault="00B15550">
      <w:pPr>
        <w:pStyle w:val="Corpsdetexte"/>
      </w:pPr>
      <w:r>
        <w:rPr>
          <w:rFonts w:ascii="Arial" w:hAnsi="Arial" w:cs="Arial"/>
          <w:b/>
          <w:bCs/>
          <w:sz w:val="20"/>
          <w:szCs w:val="20"/>
        </w:rPr>
        <w:t xml:space="preserve">Date et horaires : </w:t>
      </w:r>
    </w:p>
    <w:p w14:paraId="2DD179F5" w14:textId="77777777" w:rsidR="007205B2" w:rsidRDefault="007205B2">
      <w:pPr>
        <w:pStyle w:val="Corpsdetexte"/>
      </w:pPr>
    </w:p>
    <w:p w14:paraId="58407F66" w14:textId="63FD8731" w:rsidR="007205B2" w:rsidRDefault="00B15550">
      <w:pPr>
        <w:pStyle w:val="Corpsdetexte"/>
        <w:rPr>
          <w:rFonts w:ascii="Arial" w:hAnsi="Arial" w:cs="Arial"/>
          <w:b/>
          <w:bCs/>
          <w:sz w:val="20"/>
          <w:szCs w:val="20"/>
        </w:rPr>
      </w:pPr>
      <w:r>
        <w:tab/>
      </w:r>
      <w:r>
        <w:tab/>
      </w:r>
      <w:r>
        <w:tab/>
      </w:r>
    </w:p>
    <w:p w14:paraId="3D644C43" w14:textId="77777777" w:rsidR="007205B2" w:rsidRDefault="007205B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CE88DF" w14:textId="77777777" w:rsidR="007205B2" w:rsidRDefault="00B155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Décrivez-nous votre projet et ses objectifs</w:t>
      </w:r>
      <w:r>
        <w:rPr>
          <w:rFonts w:ascii="Arial" w:hAnsi="Arial" w:cs="Arial"/>
          <w:b/>
          <w:sz w:val="20"/>
          <w:szCs w:val="20"/>
        </w:rPr>
        <w:t xml:space="preserve"> : </w:t>
      </w:r>
    </w:p>
    <w:p w14:paraId="4D44B8D0" w14:textId="77777777" w:rsidR="007205B2" w:rsidRDefault="007205B2">
      <w:pPr>
        <w:widowControl w:val="0"/>
        <w:autoSpaceDE w:val="0"/>
        <w:jc w:val="both"/>
        <w:rPr>
          <w:rFonts w:cs="Calibri"/>
          <w:lang w:val="fr"/>
        </w:rPr>
      </w:pPr>
    </w:p>
    <w:p w14:paraId="550E126B" w14:textId="77777777" w:rsidR="0038281F" w:rsidRDefault="0038281F">
      <w:pPr>
        <w:widowControl w:val="0"/>
        <w:autoSpaceDE w:val="0"/>
        <w:jc w:val="both"/>
        <w:rPr>
          <w:rFonts w:cs="Calibri"/>
          <w:lang w:val="fr"/>
        </w:rPr>
      </w:pPr>
    </w:p>
    <w:p w14:paraId="66E77743" w14:textId="77777777" w:rsidR="0038281F" w:rsidRDefault="0038281F">
      <w:pPr>
        <w:widowControl w:val="0"/>
        <w:autoSpaceDE w:val="0"/>
        <w:jc w:val="both"/>
        <w:rPr>
          <w:rFonts w:cs="Calibri"/>
          <w:lang w:val="fr"/>
        </w:rPr>
      </w:pPr>
    </w:p>
    <w:p w14:paraId="7559E2D9" w14:textId="77777777" w:rsidR="0038281F" w:rsidRDefault="0038281F">
      <w:pPr>
        <w:widowControl w:val="0"/>
        <w:autoSpaceDE w:val="0"/>
        <w:jc w:val="both"/>
        <w:rPr>
          <w:rFonts w:cs="Calibri"/>
          <w:lang w:val="fr"/>
        </w:rPr>
      </w:pPr>
    </w:p>
    <w:p w14:paraId="17B2D7CC" w14:textId="77777777" w:rsidR="0038281F" w:rsidRDefault="0038281F">
      <w:pPr>
        <w:widowControl w:val="0"/>
        <w:autoSpaceDE w:val="0"/>
        <w:jc w:val="both"/>
        <w:rPr>
          <w:rFonts w:cs="Calibri"/>
          <w:lang w:val="fr"/>
        </w:rPr>
      </w:pPr>
    </w:p>
    <w:p w14:paraId="6072DE86" w14:textId="77777777" w:rsidR="007205B2" w:rsidRDefault="00B15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Pourquoi souhaitez-vous réaliser ce projet ?  </w:t>
      </w:r>
    </w:p>
    <w:p w14:paraId="00FC1F54" w14:textId="77777777" w:rsidR="007205B2" w:rsidRDefault="007205B2">
      <w:pPr>
        <w:rPr>
          <w:rFonts w:ascii="Arial" w:hAnsi="Arial" w:cs="Arial"/>
          <w:b/>
          <w:bCs/>
          <w:sz w:val="20"/>
          <w:szCs w:val="20"/>
        </w:rPr>
      </w:pPr>
    </w:p>
    <w:p w14:paraId="74DD198A" w14:textId="77777777" w:rsidR="0038281F" w:rsidRDefault="0038281F">
      <w:pPr>
        <w:rPr>
          <w:rFonts w:ascii="Arial" w:hAnsi="Arial" w:cs="Arial"/>
          <w:b/>
          <w:bCs/>
          <w:sz w:val="20"/>
          <w:szCs w:val="20"/>
        </w:rPr>
      </w:pPr>
    </w:p>
    <w:p w14:paraId="570139DE" w14:textId="77777777" w:rsidR="0038281F" w:rsidRDefault="0038281F">
      <w:pPr>
        <w:rPr>
          <w:rFonts w:ascii="Arial" w:hAnsi="Arial" w:cs="Arial"/>
          <w:b/>
          <w:bCs/>
          <w:sz w:val="20"/>
          <w:szCs w:val="20"/>
        </w:rPr>
      </w:pPr>
    </w:p>
    <w:p w14:paraId="01130FCA" w14:textId="77777777" w:rsidR="0038281F" w:rsidRDefault="0038281F">
      <w:pPr>
        <w:rPr>
          <w:rFonts w:ascii="Arial" w:hAnsi="Arial" w:cs="Arial"/>
          <w:b/>
          <w:bCs/>
          <w:sz w:val="20"/>
          <w:szCs w:val="20"/>
        </w:rPr>
      </w:pPr>
    </w:p>
    <w:p w14:paraId="7598291C" w14:textId="77777777" w:rsidR="0038281F" w:rsidRDefault="0038281F">
      <w:pPr>
        <w:rPr>
          <w:rFonts w:ascii="Arial" w:hAnsi="Arial" w:cs="Arial"/>
          <w:b/>
          <w:bCs/>
          <w:sz w:val="20"/>
          <w:szCs w:val="20"/>
        </w:rPr>
      </w:pPr>
    </w:p>
    <w:p w14:paraId="3DE2C273" w14:textId="77777777" w:rsidR="0038281F" w:rsidRDefault="0038281F">
      <w:pPr>
        <w:rPr>
          <w:rFonts w:ascii="Arial" w:hAnsi="Arial" w:cs="Arial"/>
          <w:b/>
          <w:bCs/>
          <w:sz w:val="20"/>
          <w:szCs w:val="20"/>
        </w:rPr>
      </w:pPr>
    </w:p>
    <w:p w14:paraId="1195D1A1" w14:textId="77777777" w:rsidR="0038281F" w:rsidRDefault="0038281F">
      <w:pPr>
        <w:rPr>
          <w:rFonts w:ascii="Arial" w:hAnsi="Arial" w:cs="Arial"/>
          <w:b/>
          <w:bCs/>
          <w:sz w:val="20"/>
          <w:szCs w:val="20"/>
        </w:rPr>
      </w:pPr>
    </w:p>
    <w:p w14:paraId="634A7D1B" w14:textId="77777777" w:rsidR="007205B2" w:rsidRDefault="00B1555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Quel bilan envisagez-vous pour expliquer à la commission comment s’est déroulé votre projet </w:t>
      </w:r>
    </w:p>
    <w:p w14:paraId="3BAE595D" w14:textId="77777777" w:rsidR="007205B2" w:rsidRDefault="007205B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784F8E5" w14:textId="77777777" w:rsidR="0038281F" w:rsidRDefault="0038281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56D82F3" w14:textId="77777777" w:rsidR="0038281F" w:rsidRDefault="0038281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B2ADD3F" w14:textId="77777777" w:rsidR="00F86472" w:rsidRDefault="00F8647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AA720F3" w14:textId="77777777" w:rsidR="007205B2" w:rsidRDefault="00B155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Quel est le coût et le financement de votre projet ? </w:t>
      </w:r>
      <w:r>
        <w:rPr>
          <w:rFonts w:ascii="Arial" w:hAnsi="Arial" w:cs="Arial"/>
          <w:bCs/>
          <w:sz w:val="20"/>
          <w:szCs w:val="20"/>
        </w:rPr>
        <w:t>…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2631"/>
      </w:tblGrid>
      <w:tr w:rsidR="007205B2" w14:paraId="088E8B1D" w14:textId="77777777" w:rsidTr="0038281F">
        <w:tc>
          <w:tcPr>
            <w:tcW w:w="9222" w:type="dxa"/>
            <w:gridSpan w:val="3"/>
            <w:shd w:val="clear" w:color="auto" w:fill="auto"/>
          </w:tcPr>
          <w:p w14:paraId="68A7CDC9" w14:textId="77777777" w:rsidR="007205B2" w:rsidRDefault="00B15550">
            <w:pPr>
              <w:pStyle w:val="Titre2"/>
              <w:tabs>
                <w:tab w:val="clear" w:pos="284"/>
              </w:tabs>
            </w:pPr>
            <w:r>
              <w:rPr>
                <w:rFonts w:ascii="Arial" w:hAnsi="Arial" w:cs="Arial"/>
                <w:sz w:val="22"/>
                <w:szCs w:val="22"/>
              </w:rPr>
              <w:t>Devis du projet</w:t>
            </w:r>
          </w:p>
        </w:tc>
      </w:tr>
      <w:tr w:rsidR="007205B2" w14:paraId="6FAA4AA8" w14:textId="77777777" w:rsidTr="0038281F">
        <w:trPr>
          <w:trHeight w:val="434"/>
        </w:trPr>
        <w:tc>
          <w:tcPr>
            <w:tcW w:w="3472" w:type="dxa"/>
            <w:shd w:val="clear" w:color="auto" w:fill="auto"/>
          </w:tcPr>
          <w:p w14:paraId="5F7B8B02" w14:textId="77777777" w:rsidR="007205B2" w:rsidRDefault="00B15550">
            <w:pPr>
              <w:pStyle w:val="Titre2"/>
              <w:tabs>
                <w:tab w:val="clear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dépenses</w:t>
            </w:r>
          </w:p>
        </w:tc>
        <w:tc>
          <w:tcPr>
            <w:tcW w:w="3119" w:type="dxa"/>
            <w:shd w:val="clear" w:color="auto" w:fill="auto"/>
          </w:tcPr>
          <w:p w14:paraId="2190C3C4" w14:textId="77777777" w:rsidR="007205B2" w:rsidRDefault="00B15550">
            <w:pPr>
              <w:pStyle w:val="Titre2"/>
              <w:tabs>
                <w:tab w:val="clear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Détail des dépenses</w:t>
            </w:r>
          </w:p>
        </w:tc>
        <w:tc>
          <w:tcPr>
            <w:tcW w:w="2631" w:type="dxa"/>
            <w:shd w:val="clear" w:color="auto" w:fill="auto"/>
          </w:tcPr>
          <w:p w14:paraId="49B2E93B" w14:textId="77777777" w:rsidR="007205B2" w:rsidRDefault="00B15550">
            <w:pPr>
              <w:pStyle w:val="Titre2"/>
              <w:tabs>
                <w:tab w:val="clear" w:pos="284"/>
              </w:tabs>
            </w:pPr>
            <w:r>
              <w:rPr>
                <w:rFonts w:ascii="Arial" w:hAnsi="Arial" w:cs="Arial"/>
                <w:sz w:val="22"/>
                <w:szCs w:val="22"/>
              </w:rPr>
              <w:t>Coût</w:t>
            </w:r>
          </w:p>
        </w:tc>
      </w:tr>
      <w:tr w:rsidR="007205B2" w14:paraId="39C1CB6A" w14:textId="77777777" w:rsidTr="0038281F">
        <w:trPr>
          <w:trHeight w:val="346"/>
        </w:trPr>
        <w:tc>
          <w:tcPr>
            <w:tcW w:w="3472" w:type="dxa"/>
            <w:shd w:val="clear" w:color="auto" w:fill="auto"/>
            <w:vAlign w:val="center"/>
          </w:tcPr>
          <w:p w14:paraId="6B40E8CF" w14:textId="77777777" w:rsidR="007205B2" w:rsidRDefault="007205B2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2FF0125" w14:textId="0B81BD58" w:rsidR="00403284" w:rsidRPr="00403284" w:rsidRDefault="00403284" w:rsidP="00403284"/>
        </w:tc>
        <w:tc>
          <w:tcPr>
            <w:tcW w:w="3119" w:type="dxa"/>
            <w:shd w:val="clear" w:color="auto" w:fill="auto"/>
            <w:vAlign w:val="center"/>
          </w:tcPr>
          <w:p w14:paraId="3BDBDADC" w14:textId="276C944B" w:rsidR="007205B2" w:rsidRDefault="007205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C67EB7B" w14:textId="6858882A" w:rsidR="007205B2" w:rsidRDefault="007205B2">
            <w:pPr>
              <w:snapToGrid w:val="0"/>
              <w:jc w:val="center"/>
            </w:pPr>
          </w:p>
        </w:tc>
      </w:tr>
      <w:tr w:rsidR="007205B2" w14:paraId="63209740" w14:textId="77777777" w:rsidTr="0038281F">
        <w:trPr>
          <w:trHeight w:val="357"/>
        </w:trPr>
        <w:tc>
          <w:tcPr>
            <w:tcW w:w="3472" w:type="dxa"/>
            <w:shd w:val="clear" w:color="auto" w:fill="auto"/>
            <w:vAlign w:val="center"/>
          </w:tcPr>
          <w:p w14:paraId="39EB7333" w14:textId="77777777" w:rsidR="007205B2" w:rsidRDefault="007205B2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A5738E" w14:textId="00A95289" w:rsidR="00403284" w:rsidRPr="00403284" w:rsidRDefault="00403284" w:rsidP="00403284"/>
        </w:tc>
        <w:tc>
          <w:tcPr>
            <w:tcW w:w="3119" w:type="dxa"/>
            <w:shd w:val="clear" w:color="auto" w:fill="auto"/>
            <w:vAlign w:val="center"/>
          </w:tcPr>
          <w:p w14:paraId="184EE475" w14:textId="1DC0988E" w:rsidR="007205B2" w:rsidRDefault="007205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59F1620" w14:textId="0B498003" w:rsidR="007205B2" w:rsidRDefault="007205B2">
            <w:pPr>
              <w:snapToGrid w:val="0"/>
              <w:jc w:val="center"/>
            </w:pPr>
          </w:p>
        </w:tc>
      </w:tr>
      <w:tr w:rsidR="00F86472" w14:paraId="5BB92255" w14:textId="77777777" w:rsidTr="00F86472">
        <w:trPr>
          <w:trHeight w:val="525"/>
        </w:trPr>
        <w:tc>
          <w:tcPr>
            <w:tcW w:w="3472" w:type="dxa"/>
            <w:shd w:val="clear" w:color="auto" w:fill="auto"/>
            <w:vAlign w:val="center"/>
          </w:tcPr>
          <w:p w14:paraId="6BFC2F09" w14:textId="77777777" w:rsidR="00F86472" w:rsidRDefault="00F86472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A55AF0" w14:textId="77777777" w:rsidR="00F86472" w:rsidRDefault="00F8647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169E8DF8" w14:textId="77777777" w:rsidR="00F86472" w:rsidRDefault="00F86472">
            <w:pPr>
              <w:snapToGrid w:val="0"/>
              <w:jc w:val="center"/>
            </w:pPr>
          </w:p>
        </w:tc>
      </w:tr>
      <w:tr w:rsidR="007205B2" w14:paraId="49BB4272" w14:textId="77777777" w:rsidTr="0038281F">
        <w:trPr>
          <w:trHeight w:val="352"/>
        </w:trPr>
        <w:tc>
          <w:tcPr>
            <w:tcW w:w="3472" w:type="dxa"/>
            <w:shd w:val="clear" w:color="auto" w:fill="auto"/>
            <w:vAlign w:val="center"/>
          </w:tcPr>
          <w:p w14:paraId="17809343" w14:textId="77777777" w:rsidR="007205B2" w:rsidRDefault="007205B2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45752FB" w14:textId="48C35BB0" w:rsidR="00403284" w:rsidRPr="00403284" w:rsidRDefault="00403284" w:rsidP="00403284"/>
        </w:tc>
        <w:tc>
          <w:tcPr>
            <w:tcW w:w="3119" w:type="dxa"/>
            <w:shd w:val="clear" w:color="auto" w:fill="auto"/>
            <w:vAlign w:val="center"/>
          </w:tcPr>
          <w:p w14:paraId="55175421" w14:textId="19D62E85" w:rsidR="007205B2" w:rsidRDefault="007205B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B035405" w14:textId="7AD0082A" w:rsidR="007205B2" w:rsidRDefault="007205B2">
            <w:pPr>
              <w:snapToGrid w:val="0"/>
              <w:jc w:val="center"/>
            </w:pPr>
          </w:p>
        </w:tc>
      </w:tr>
      <w:tr w:rsidR="0038281F" w14:paraId="5B4981FA" w14:textId="77777777" w:rsidTr="0038281F">
        <w:trPr>
          <w:trHeight w:val="352"/>
        </w:trPr>
        <w:tc>
          <w:tcPr>
            <w:tcW w:w="3472" w:type="dxa"/>
            <w:shd w:val="clear" w:color="auto" w:fill="auto"/>
            <w:vAlign w:val="center"/>
          </w:tcPr>
          <w:p w14:paraId="62167F27" w14:textId="77777777" w:rsidR="0038281F" w:rsidRDefault="0038281F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1C7FDBF" w14:textId="77777777" w:rsidR="00403284" w:rsidRPr="00403284" w:rsidRDefault="00403284" w:rsidP="00403284"/>
        </w:tc>
        <w:tc>
          <w:tcPr>
            <w:tcW w:w="3119" w:type="dxa"/>
            <w:shd w:val="clear" w:color="auto" w:fill="auto"/>
            <w:vAlign w:val="center"/>
          </w:tcPr>
          <w:p w14:paraId="605E4B39" w14:textId="77777777" w:rsidR="0038281F" w:rsidRDefault="0038281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1C78A473" w14:textId="77777777" w:rsidR="0038281F" w:rsidRDefault="0038281F">
            <w:pPr>
              <w:snapToGrid w:val="0"/>
              <w:jc w:val="center"/>
            </w:pPr>
          </w:p>
        </w:tc>
      </w:tr>
      <w:tr w:rsidR="007205B2" w14:paraId="211BCF70" w14:textId="77777777" w:rsidTr="0038281F">
        <w:trPr>
          <w:trHeight w:val="552"/>
        </w:trPr>
        <w:tc>
          <w:tcPr>
            <w:tcW w:w="3472" w:type="dxa"/>
            <w:shd w:val="clear" w:color="auto" w:fill="auto"/>
            <w:vAlign w:val="center"/>
          </w:tcPr>
          <w:p w14:paraId="2FF0E85B" w14:textId="77777777" w:rsidR="007205B2" w:rsidRDefault="007205B2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0EB5D6" w14:textId="77777777" w:rsidR="007205B2" w:rsidRDefault="007205B2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762B738" w14:textId="77777777" w:rsidR="007205B2" w:rsidRDefault="007205B2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05B2" w14:paraId="257243AA" w14:textId="77777777" w:rsidTr="0038281F">
        <w:trPr>
          <w:trHeight w:val="564"/>
        </w:trPr>
        <w:tc>
          <w:tcPr>
            <w:tcW w:w="3472" w:type="dxa"/>
            <w:shd w:val="clear" w:color="auto" w:fill="auto"/>
            <w:vAlign w:val="center"/>
          </w:tcPr>
          <w:p w14:paraId="42F1CB56" w14:textId="1069F095" w:rsidR="007205B2" w:rsidRPr="0038281F" w:rsidRDefault="0038281F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281F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127F4D" w14:textId="77777777" w:rsidR="007205B2" w:rsidRDefault="007205B2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DAA9DBD" w14:textId="09A151B2" w:rsidR="007205B2" w:rsidRDefault="007205B2">
            <w:pPr>
              <w:pStyle w:val="Titre2"/>
              <w:tabs>
                <w:tab w:val="clear" w:pos="284"/>
              </w:tabs>
              <w:snapToGrid w:val="0"/>
            </w:pPr>
          </w:p>
        </w:tc>
      </w:tr>
      <w:tr w:rsidR="0038281F" w14:paraId="29E1A8F6" w14:textId="77777777" w:rsidTr="0038281F">
        <w:trPr>
          <w:trHeight w:val="564"/>
        </w:trPr>
        <w:tc>
          <w:tcPr>
            <w:tcW w:w="3472" w:type="dxa"/>
            <w:shd w:val="clear" w:color="auto" w:fill="auto"/>
            <w:vAlign w:val="center"/>
          </w:tcPr>
          <w:p w14:paraId="2007E230" w14:textId="58F49A53" w:rsidR="0038281F" w:rsidRPr="0038281F" w:rsidRDefault="00403284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FINANCEMENT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7D0009" w14:textId="77777777" w:rsidR="0038281F" w:rsidRDefault="0038281F">
            <w:pPr>
              <w:pStyle w:val="Titre2"/>
              <w:tabs>
                <w:tab w:val="clear" w:pos="284"/>
              </w:tabs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B7746BD" w14:textId="77777777" w:rsidR="0038281F" w:rsidRDefault="0038281F">
            <w:pPr>
              <w:pStyle w:val="Titre2"/>
              <w:tabs>
                <w:tab w:val="clear" w:pos="284"/>
              </w:tabs>
              <w:snapToGrid w:val="0"/>
            </w:pPr>
          </w:p>
        </w:tc>
      </w:tr>
    </w:tbl>
    <w:p w14:paraId="2BCC523D" w14:textId="77777777" w:rsidR="00F86472" w:rsidRPr="00F86472" w:rsidRDefault="00F86472" w:rsidP="00F86472">
      <w:pPr>
        <w:tabs>
          <w:tab w:val="left" w:pos="284"/>
          <w:tab w:val="left" w:pos="4536"/>
        </w:tabs>
        <w:ind w:left="284"/>
        <w:rPr>
          <w:rFonts w:ascii="Arial" w:hAnsi="Arial" w:cs="Arial"/>
          <w:sz w:val="22"/>
          <w:szCs w:val="22"/>
        </w:rPr>
      </w:pPr>
    </w:p>
    <w:p w14:paraId="55669B3E" w14:textId="4C89A661" w:rsidR="007205B2" w:rsidRDefault="00B15550">
      <w:pPr>
        <w:numPr>
          <w:ilvl w:val="0"/>
          <w:numId w:val="3"/>
        </w:numPr>
        <w:tabs>
          <w:tab w:val="left" w:pos="284"/>
          <w:tab w:val="left" w:pos="453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Montant de l’aide demandée au Fonds d’aide aux initiatives des habitants</w:t>
      </w:r>
      <w:r w:rsidR="00F86472">
        <w:rPr>
          <w:rFonts w:ascii="Arial" w:hAnsi="Arial" w:cs="Arial"/>
          <w:sz w:val="22"/>
          <w:szCs w:val="22"/>
        </w:rPr>
        <w:t> :</w:t>
      </w:r>
    </w:p>
    <w:p w14:paraId="0AA3722B" w14:textId="77777777" w:rsidR="00403284" w:rsidRDefault="00403284" w:rsidP="00403284">
      <w:pPr>
        <w:tabs>
          <w:tab w:val="left" w:pos="284"/>
          <w:tab w:val="left" w:pos="4536"/>
        </w:tabs>
        <w:ind w:left="284"/>
        <w:rPr>
          <w:rFonts w:ascii="Arial" w:hAnsi="Arial" w:cs="Arial"/>
          <w:sz w:val="22"/>
          <w:szCs w:val="22"/>
        </w:rPr>
      </w:pPr>
    </w:p>
    <w:p w14:paraId="5C5E7B9A" w14:textId="77777777" w:rsidR="007205B2" w:rsidRPr="00403284" w:rsidRDefault="00B15550">
      <w:pPr>
        <w:numPr>
          <w:ilvl w:val="0"/>
          <w:numId w:val="3"/>
        </w:numPr>
        <w:tabs>
          <w:tab w:val="left" w:pos="284"/>
          <w:tab w:val="left" w:pos="4536"/>
        </w:tabs>
        <w:ind w:left="284" w:hanging="284"/>
      </w:pPr>
      <w:r>
        <w:rPr>
          <w:rFonts w:ascii="Arial" w:hAnsi="Arial" w:cs="Arial"/>
          <w:sz w:val="22"/>
          <w:szCs w:val="22"/>
        </w:rPr>
        <w:t xml:space="preserve">Si vous avez d’autres financements précisez lesquels et leurs montants : </w:t>
      </w:r>
    </w:p>
    <w:p w14:paraId="5E6E67D1" w14:textId="77777777" w:rsidR="00403284" w:rsidRDefault="00403284" w:rsidP="00F86472">
      <w:pPr>
        <w:tabs>
          <w:tab w:val="left" w:pos="284"/>
          <w:tab w:val="left" w:pos="4536"/>
        </w:tabs>
      </w:pPr>
    </w:p>
    <w:sectPr w:rsidR="00403284" w:rsidSect="00F86472">
      <w:pgSz w:w="11906" w:h="16838"/>
      <w:pgMar w:top="1276" w:right="1021" w:bottom="1021" w:left="10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43621668">
    <w:abstractNumId w:val="0"/>
  </w:num>
  <w:num w:numId="2" w16cid:durableId="1256137144">
    <w:abstractNumId w:val="1"/>
  </w:num>
  <w:num w:numId="3" w16cid:durableId="752050578">
    <w:abstractNumId w:val="2"/>
  </w:num>
  <w:num w:numId="4" w16cid:durableId="1258950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50"/>
    <w:rsid w:val="0038281F"/>
    <w:rsid w:val="00403284"/>
    <w:rsid w:val="006F1C8A"/>
    <w:rsid w:val="007205B2"/>
    <w:rsid w:val="0095244A"/>
    <w:rsid w:val="009F791D"/>
    <w:rsid w:val="00B15550"/>
    <w:rsid w:val="00EB38D6"/>
    <w:rsid w:val="00F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D49DD"/>
  <w15:chartTrackingRefBased/>
  <w15:docId w15:val="{C6555CD5-D53A-4A47-818F-B2DBE06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284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284"/>
      </w:tabs>
      <w:jc w:val="center"/>
      <w:outlineLvl w:val="1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284"/>
      </w:tabs>
      <w:jc w:val="center"/>
      <w:outlineLvl w:val="4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418"/>
      </w:tabs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4536"/>
      </w:tabs>
      <w:ind w:left="0" w:firstLine="284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-11" w:firstLine="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9Car">
    <w:name w:val="Titre 9 Car"/>
    <w:rPr>
      <w:b/>
      <w:bCs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arb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FICHE-PROJET DU FONDS D’AIDE AUX INITIATIVES DES HABITANTS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FICHE-PROJET DU FONDS D’AIDE AUX INITIATIVES DES HABITANTS</dc:title>
  <dc:subject/>
  <dc:creator>NEC Computers International</dc:creator>
  <cp:keywords/>
  <cp:lastModifiedBy>MS Prugne</cp:lastModifiedBy>
  <cp:revision>7</cp:revision>
  <cp:lastPrinted>2019-05-28T15:54:00Z</cp:lastPrinted>
  <dcterms:created xsi:type="dcterms:W3CDTF">2023-08-22T09:54:00Z</dcterms:created>
  <dcterms:modified xsi:type="dcterms:W3CDTF">2023-09-02T12:53:00Z</dcterms:modified>
</cp:coreProperties>
</file>